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CF" w:rsidRDefault="004B22CF" w:rsidP="004B22CF">
      <w:pPr>
        <w:pStyle w:val="Corpodeltesto2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23414">
        <w:rPr>
          <w:rFonts w:ascii="Arial" w:hAnsi="Arial" w:cs="Arial"/>
          <w:b/>
          <w:sz w:val="20"/>
          <w:szCs w:val="20"/>
        </w:rPr>
        <w:t>Allegato 1</w:t>
      </w:r>
    </w:p>
    <w:p w:rsidR="004B22CF" w:rsidRDefault="004B22CF" w:rsidP="004B22CF">
      <w:pPr>
        <w:pStyle w:val="Corpodeltesto2"/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4B22CF" w:rsidRPr="00F47136" w:rsidRDefault="004B22CF" w:rsidP="004B22CF">
      <w:pPr>
        <w:pStyle w:val="Corpodeltesto2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47136">
        <w:rPr>
          <w:rFonts w:ascii="Arial" w:hAnsi="Arial" w:cs="Arial"/>
          <w:b/>
          <w:i/>
          <w:sz w:val="20"/>
          <w:szCs w:val="20"/>
        </w:rPr>
        <w:t>Candidatura alle se</w:t>
      </w:r>
      <w:r>
        <w:rPr>
          <w:rFonts w:ascii="Arial" w:hAnsi="Arial" w:cs="Arial"/>
          <w:b/>
          <w:i/>
          <w:sz w:val="20"/>
          <w:szCs w:val="20"/>
        </w:rPr>
        <w:t>lezioni per l’ammissione al</w:t>
      </w:r>
    </w:p>
    <w:p w:rsidR="004B22CF" w:rsidRDefault="004B22CF" w:rsidP="004B22CF">
      <w:pPr>
        <w:pStyle w:val="Corpodeltesto2"/>
        <w:spacing w:after="0" w:line="240" w:lineRule="auto"/>
        <w:jc w:val="center"/>
        <w:rPr>
          <w:rFonts w:ascii="Calibri" w:hAnsi="Calibri" w:cs="Calibri"/>
          <w:b/>
        </w:rPr>
      </w:pPr>
      <w:r w:rsidRPr="004B22CF">
        <w:rPr>
          <w:rFonts w:ascii="Arial" w:hAnsi="Arial" w:cs="Arial"/>
          <w:b/>
          <w:i/>
          <w:sz w:val="20"/>
          <w:szCs w:val="20"/>
        </w:rPr>
        <w:t xml:space="preserve">Corso di Formazione </w:t>
      </w:r>
      <w:r>
        <w:rPr>
          <w:rFonts w:ascii="Calibri" w:hAnsi="Calibri" w:cs="Calibri"/>
          <w:b/>
        </w:rPr>
        <w:t>“Consumo ed Educazione finanziaria”</w:t>
      </w:r>
    </w:p>
    <w:p w:rsidR="004B22CF" w:rsidRPr="004B22CF" w:rsidRDefault="004B22CF" w:rsidP="004B22CF">
      <w:pPr>
        <w:pStyle w:val="Corpodeltesto2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Calibri" w:hAnsi="Calibri" w:cs="Calibri"/>
          <w:b/>
        </w:rPr>
        <w:t>in convenzione con Consiglio Nazionale dei Consumatori e degli Utenti</w:t>
      </w:r>
    </w:p>
    <w:p w:rsidR="004B22CF" w:rsidRDefault="004B22CF" w:rsidP="004B22CF">
      <w:pPr>
        <w:pStyle w:val="Corpodeltesto2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4B22CF" w:rsidRPr="004B22CF" w:rsidRDefault="004B22CF" w:rsidP="004B22CF">
      <w:pPr>
        <w:pStyle w:val="Corpodeltesto2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>Al Direttore del</w:t>
      </w:r>
    </w:p>
    <w:p w:rsidR="004B22CF" w:rsidRPr="004B22CF" w:rsidRDefault="004B22CF" w:rsidP="004B22CF">
      <w:pPr>
        <w:pStyle w:val="Corpodeltesto2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>Dipartimento di Scienze giuridiche</w:t>
      </w:r>
    </w:p>
    <w:p w:rsidR="004B22CF" w:rsidRPr="004B22CF" w:rsidRDefault="004B22CF" w:rsidP="004B22CF">
      <w:pPr>
        <w:pStyle w:val="Corpodeltesto2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 xml:space="preserve">Prof.ssa </w:t>
      </w:r>
      <w:proofErr w:type="spellStart"/>
      <w:r w:rsidRPr="004B22CF">
        <w:rPr>
          <w:rFonts w:ascii="Arial" w:hAnsi="Arial" w:cs="Arial"/>
          <w:sz w:val="20"/>
          <w:szCs w:val="20"/>
        </w:rPr>
        <w:t>Manolita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 Francesca</w:t>
      </w:r>
    </w:p>
    <w:p w:rsidR="004B22CF" w:rsidRPr="004B22CF" w:rsidRDefault="004B22CF" w:rsidP="004B22CF">
      <w:pPr>
        <w:pStyle w:val="Corpodeltesto2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4B22CF">
        <w:rPr>
          <w:rFonts w:ascii="Arial" w:hAnsi="Arial" w:cs="Arial"/>
          <w:sz w:val="20"/>
          <w:szCs w:val="20"/>
          <w:u w:val="single"/>
        </w:rPr>
        <w:t>S E D E</w:t>
      </w:r>
    </w:p>
    <w:p w:rsidR="004B22CF" w:rsidRPr="00023414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spacing w:line="360" w:lineRule="auto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 xml:space="preserve">Il/la sottoscritto/a </w:t>
      </w:r>
      <w:proofErr w:type="spellStart"/>
      <w:r w:rsidRPr="004B22CF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B22CF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proofErr w:type="spellEnd"/>
    </w:p>
    <w:p w:rsidR="004B22CF" w:rsidRPr="004B22CF" w:rsidRDefault="004B22CF" w:rsidP="004B22CF">
      <w:pPr>
        <w:pStyle w:val="Corpodeltesto3"/>
        <w:spacing w:line="360" w:lineRule="auto"/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avendo</w:t>
      </w:r>
      <w:r w:rsidRPr="004B22CF">
        <w:rPr>
          <w:rFonts w:ascii="Arial" w:hAnsi="Arial" w:cs="Arial"/>
          <w:b/>
          <w:sz w:val="20"/>
          <w:szCs w:val="20"/>
        </w:rPr>
        <w:t xml:space="preserve"> preso visione del bando di </w:t>
      </w:r>
      <w:r>
        <w:rPr>
          <w:rFonts w:ascii="Arial" w:hAnsi="Arial" w:cs="Arial"/>
          <w:b/>
          <w:sz w:val="20"/>
          <w:szCs w:val="20"/>
        </w:rPr>
        <w:t>selezione</w:t>
      </w:r>
      <w:r w:rsidRPr="004B22CF">
        <w:rPr>
          <w:rFonts w:ascii="Arial" w:hAnsi="Arial" w:cs="Arial"/>
          <w:b/>
          <w:sz w:val="20"/>
          <w:szCs w:val="20"/>
        </w:rPr>
        <w:t xml:space="preserve">, nell'accettarne senza riserva tutte le condizioni, </w:t>
      </w:r>
      <w:r w:rsidRPr="004B22CF">
        <w:rPr>
          <w:rFonts w:ascii="Arial" w:hAnsi="Arial" w:cs="Arial"/>
          <w:sz w:val="20"/>
          <w:szCs w:val="20"/>
        </w:rPr>
        <w:t>chiede</w:t>
      </w:r>
      <w:r w:rsidRPr="004B22CF">
        <w:rPr>
          <w:rFonts w:ascii="Arial" w:hAnsi="Arial" w:cs="Arial"/>
          <w:b/>
          <w:sz w:val="20"/>
          <w:szCs w:val="20"/>
        </w:rPr>
        <w:t xml:space="preserve"> di essere ammesso/a al concorso per l'assegnazione di n. 3</w:t>
      </w:r>
      <w:r>
        <w:rPr>
          <w:rFonts w:ascii="Arial" w:hAnsi="Arial" w:cs="Arial"/>
          <w:b/>
          <w:sz w:val="20"/>
          <w:szCs w:val="20"/>
        </w:rPr>
        <w:t>5</w:t>
      </w:r>
      <w:r w:rsidRPr="004B22CF">
        <w:rPr>
          <w:rFonts w:ascii="Arial" w:hAnsi="Arial" w:cs="Arial"/>
          <w:b/>
          <w:sz w:val="20"/>
          <w:szCs w:val="20"/>
        </w:rPr>
        <w:t xml:space="preserve"> posti per la frequenza del Corso di Formazione “Consumo ed Educazione finanziaria”</w:t>
      </w:r>
      <w:r w:rsidRPr="004B22CF">
        <w:rPr>
          <w:rFonts w:ascii="Arial" w:hAnsi="Arial" w:cs="Arial"/>
          <w:sz w:val="20"/>
          <w:szCs w:val="20"/>
        </w:rPr>
        <w:t>.</w:t>
      </w:r>
    </w:p>
    <w:p w:rsidR="004B22CF" w:rsidRPr="004B22CF" w:rsidRDefault="004B22CF" w:rsidP="004B22CF">
      <w:pPr>
        <w:pStyle w:val="Rientrocorpodeltesto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>A tal fine</w:t>
      </w:r>
      <w:r>
        <w:rPr>
          <w:rFonts w:ascii="Arial" w:hAnsi="Arial" w:cs="Arial"/>
          <w:sz w:val="20"/>
          <w:szCs w:val="20"/>
        </w:rPr>
        <w:t>,</w:t>
      </w:r>
      <w:r w:rsidRPr="004B22CF">
        <w:rPr>
          <w:rFonts w:ascii="Arial" w:hAnsi="Arial" w:cs="Arial"/>
          <w:sz w:val="20"/>
          <w:szCs w:val="20"/>
        </w:rPr>
        <w:t xml:space="preserve"> consapevole delle sanzioni penali previste dall’art. 76 del </w:t>
      </w:r>
      <w:proofErr w:type="spellStart"/>
      <w:r w:rsidRPr="004B22CF">
        <w:rPr>
          <w:rFonts w:ascii="Arial" w:hAnsi="Arial" w:cs="Arial"/>
          <w:sz w:val="20"/>
          <w:szCs w:val="20"/>
        </w:rPr>
        <w:t>d.P.R.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 28 dicembre 2000, n. 445, per le ipotesi di falsità in atti e dichiarazioni mendaci ivi indicate, sotto la propria responsabilità, ai sensi degli artt. 46 e 47 dello stesso DPR. n. 445/2000, </w:t>
      </w:r>
    </w:p>
    <w:p w:rsidR="004B22CF" w:rsidRDefault="004B22CF" w:rsidP="004B22CF">
      <w:pPr>
        <w:pStyle w:val="Rientrocorpodeltesto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4B22CF" w:rsidRPr="004B22CF" w:rsidRDefault="004B22CF" w:rsidP="004B22CF">
      <w:pPr>
        <w:pStyle w:val="Rientrocorpodeltesto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B22CF">
        <w:rPr>
          <w:rFonts w:ascii="Arial" w:hAnsi="Arial" w:cs="Arial"/>
          <w:b/>
          <w:sz w:val="20"/>
          <w:szCs w:val="20"/>
        </w:rPr>
        <w:t>DICHIARA</w:t>
      </w:r>
    </w:p>
    <w:p w:rsidR="004B22CF" w:rsidRPr="004B22CF" w:rsidRDefault="004B22CF" w:rsidP="004B22CF">
      <w:pPr>
        <w:pStyle w:val="Rientrocorpodeltesto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numPr>
          <w:ilvl w:val="0"/>
          <w:numId w:val="23"/>
        </w:numPr>
        <w:spacing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 xml:space="preserve">di essere nato/a a </w:t>
      </w:r>
      <w:proofErr w:type="spellStart"/>
      <w:r w:rsidRPr="004B22CF">
        <w:rPr>
          <w:rFonts w:ascii="Arial" w:hAnsi="Arial" w:cs="Arial"/>
          <w:sz w:val="20"/>
          <w:szCs w:val="20"/>
        </w:rPr>
        <w:t>………………….……………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B22CF">
        <w:rPr>
          <w:rFonts w:ascii="Arial" w:hAnsi="Arial" w:cs="Arial"/>
          <w:sz w:val="20"/>
          <w:szCs w:val="20"/>
        </w:rPr>
        <w:t>prov….….…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) il </w:t>
      </w:r>
      <w:proofErr w:type="spellStart"/>
      <w:r w:rsidRPr="004B22CF">
        <w:rPr>
          <w:rFonts w:ascii="Arial" w:hAnsi="Arial" w:cs="Arial"/>
          <w:sz w:val="20"/>
          <w:szCs w:val="20"/>
        </w:rPr>
        <w:t>………….…….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 e residente in   </w:t>
      </w:r>
      <w:proofErr w:type="spellStart"/>
      <w:r w:rsidRPr="004B22CF">
        <w:rPr>
          <w:rFonts w:ascii="Arial" w:hAnsi="Arial" w:cs="Arial"/>
          <w:sz w:val="20"/>
          <w:szCs w:val="20"/>
        </w:rPr>
        <w:t>…………</w:t>
      </w:r>
      <w:proofErr w:type="spellEnd"/>
      <w:r w:rsidRPr="004B22CF">
        <w:rPr>
          <w:rFonts w:ascii="Arial" w:hAnsi="Arial" w:cs="Arial"/>
          <w:sz w:val="20"/>
          <w:szCs w:val="20"/>
        </w:rPr>
        <w:t>..</w:t>
      </w:r>
      <w:proofErr w:type="spellStart"/>
      <w:r w:rsidRPr="004B22CF">
        <w:rPr>
          <w:rFonts w:ascii="Arial" w:hAnsi="Arial" w:cs="Arial"/>
          <w:sz w:val="20"/>
          <w:szCs w:val="20"/>
        </w:rPr>
        <w:t>………………</w:t>
      </w:r>
      <w:proofErr w:type="spellEnd"/>
      <w:r w:rsidRPr="004B22CF">
        <w:rPr>
          <w:rFonts w:ascii="Arial" w:hAnsi="Arial" w:cs="Arial"/>
          <w:sz w:val="20"/>
          <w:szCs w:val="20"/>
        </w:rPr>
        <w:t>(</w:t>
      </w:r>
      <w:proofErr w:type="spellStart"/>
      <w:r w:rsidRPr="004B22CF">
        <w:rPr>
          <w:rFonts w:ascii="Arial" w:hAnsi="Arial" w:cs="Arial"/>
          <w:sz w:val="20"/>
          <w:szCs w:val="20"/>
        </w:rPr>
        <w:t>prov………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...) </w:t>
      </w:r>
      <w:proofErr w:type="spellStart"/>
      <w:r w:rsidRPr="004B22CF">
        <w:rPr>
          <w:rFonts w:ascii="Arial" w:hAnsi="Arial" w:cs="Arial"/>
          <w:sz w:val="20"/>
          <w:szCs w:val="20"/>
        </w:rPr>
        <w:t>Via……………………………………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. n. </w:t>
      </w:r>
      <w:proofErr w:type="spellStart"/>
      <w:r w:rsidRPr="004B22CF">
        <w:rPr>
          <w:rFonts w:ascii="Arial" w:hAnsi="Arial" w:cs="Arial"/>
          <w:sz w:val="20"/>
          <w:szCs w:val="20"/>
        </w:rPr>
        <w:t>……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.  CAP </w:t>
      </w:r>
      <w:proofErr w:type="spellStart"/>
      <w:r w:rsidRPr="004B22CF">
        <w:rPr>
          <w:rFonts w:ascii="Arial" w:hAnsi="Arial" w:cs="Arial"/>
          <w:sz w:val="20"/>
          <w:szCs w:val="20"/>
        </w:rPr>
        <w:t>…………………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4B22CF">
        <w:rPr>
          <w:rFonts w:ascii="Arial" w:hAnsi="Arial" w:cs="Arial"/>
          <w:sz w:val="20"/>
          <w:szCs w:val="20"/>
        </w:rPr>
        <w:t>Tel…………………………………………</w:t>
      </w:r>
      <w:proofErr w:type="spellEnd"/>
      <w:r w:rsidRPr="004B22CF">
        <w:rPr>
          <w:rFonts w:ascii="Arial" w:hAnsi="Arial" w:cs="Arial"/>
          <w:sz w:val="20"/>
          <w:szCs w:val="20"/>
        </w:rPr>
        <w:t>..;</w:t>
      </w:r>
    </w:p>
    <w:p w:rsidR="004B22CF" w:rsidRDefault="004B22CF" w:rsidP="004B22CF">
      <w:pPr>
        <w:numPr>
          <w:ilvl w:val="0"/>
          <w:numId w:val="23"/>
        </w:numPr>
        <w:spacing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CE3394">
        <w:rPr>
          <w:rFonts w:ascii="Arial" w:hAnsi="Arial" w:cs="Arial"/>
          <w:sz w:val="20"/>
          <w:szCs w:val="20"/>
        </w:rPr>
        <w:t xml:space="preserve">di essere in possesso del seguente titolo di studio: diploma di LAUREA </w:t>
      </w:r>
      <w:proofErr w:type="spellStart"/>
      <w:r w:rsidRPr="00CE3394">
        <w:rPr>
          <w:rFonts w:ascii="Arial" w:hAnsi="Arial" w:cs="Arial"/>
          <w:sz w:val="20"/>
          <w:szCs w:val="20"/>
        </w:rPr>
        <w:t>V.O.</w:t>
      </w:r>
      <w:proofErr w:type="spellEnd"/>
      <w:r w:rsidRPr="00CE339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E3394">
        <w:rPr>
          <w:rFonts w:ascii="Arial" w:hAnsi="Arial" w:cs="Arial"/>
          <w:sz w:val="20"/>
          <w:szCs w:val="20"/>
        </w:rPr>
        <w:t>……………………………………….……………………………</w:t>
      </w:r>
      <w:proofErr w:type="spellEnd"/>
      <w:r w:rsidRPr="00CE3394">
        <w:rPr>
          <w:rFonts w:ascii="Arial" w:hAnsi="Arial" w:cs="Arial"/>
          <w:sz w:val="20"/>
          <w:szCs w:val="20"/>
        </w:rPr>
        <w:t xml:space="preserve">, ovvero laurea </w:t>
      </w:r>
      <w:r w:rsidR="00697A46">
        <w:rPr>
          <w:rFonts w:ascii="Arial" w:hAnsi="Arial" w:cs="Arial"/>
          <w:sz w:val="20"/>
          <w:szCs w:val="20"/>
        </w:rPr>
        <w:t xml:space="preserve">triennale, </w:t>
      </w:r>
      <w:r w:rsidRPr="00CE3394">
        <w:rPr>
          <w:rFonts w:ascii="Arial" w:hAnsi="Arial" w:cs="Arial"/>
          <w:sz w:val="20"/>
          <w:szCs w:val="20"/>
        </w:rPr>
        <w:t xml:space="preserve">specialistica o magistrale in </w:t>
      </w:r>
      <w:proofErr w:type="spellStart"/>
      <w:r w:rsidRPr="00CE3394">
        <w:rPr>
          <w:rFonts w:ascii="Arial" w:hAnsi="Arial" w:cs="Arial"/>
          <w:sz w:val="20"/>
          <w:szCs w:val="20"/>
        </w:rPr>
        <w:t>…………………………….……….……………</w:t>
      </w:r>
      <w:proofErr w:type="spellEnd"/>
      <w:r w:rsidRPr="00CE3394">
        <w:rPr>
          <w:rFonts w:ascii="Arial" w:hAnsi="Arial" w:cs="Arial"/>
          <w:sz w:val="20"/>
          <w:szCs w:val="20"/>
        </w:rPr>
        <w:t>..</w:t>
      </w:r>
      <w:proofErr w:type="spellStart"/>
      <w:r w:rsidRPr="00CE3394">
        <w:rPr>
          <w:rFonts w:ascii="Arial" w:hAnsi="Arial" w:cs="Arial"/>
          <w:sz w:val="20"/>
          <w:szCs w:val="20"/>
        </w:rPr>
        <w:t>……</w:t>
      </w:r>
      <w:proofErr w:type="spellEnd"/>
      <w:r w:rsidRPr="00CE3394">
        <w:rPr>
          <w:rFonts w:ascii="Arial" w:hAnsi="Arial" w:cs="Arial"/>
          <w:sz w:val="20"/>
          <w:szCs w:val="20"/>
        </w:rPr>
        <w:t xml:space="preserve">. conseguita il </w:t>
      </w:r>
      <w:proofErr w:type="spellStart"/>
      <w:r w:rsidRPr="00CE3394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CE3394">
        <w:rPr>
          <w:rFonts w:ascii="Arial" w:hAnsi="Arial" w:cs="Arial"/>
          <w:sz w:val="20"/>
          <w:szCs w:val="20"/>
        </w:rPr>
        <w:t xml:space="preserve">.., presso la Facoltà di </w:t>
      </w:r>
      <w:proofErr w:type="spellStart"/>
      <w:r w:rsidRPr="00CE3394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CE3394">
        <w:rPr>
          <w:rFonts w:ascii="Arial" w:hAnsi="Arial" w:cs="Arial"/>
          <w:sz w:val="20"/>
          <w:szCs w:val="20"/>
        </w:rPr>
        <w:t xml:space="preserve"> dell’Università degli Studi </w:t>
      </w:r>
      <w:proofErr w:type="spellStart"/>
      <w:r w:rsidRPr="00CE3394">
        <w:rPr>
          <w:rFonts w:ascii="Arial" w:hAnsi="Arial" w:cs="Arial"/>
          <w:sz w:val="20"/>
          <w:szCs w:val="20"/>
        </w:rPr>
        <w:t>di………………………</w:t>
      </w:r>
      <w:proofErr w:type="spellEnd"/>
      <w:r w:rsidRPr="00CE3394">
        <w:rPr>
          <w:rFonts w:ascii="Arial" w:hAnsi="Arial" w:cs="Arial"/>
          <w:sz w:val="20"/>
          <w:szCs w:val="20"/>
        </w:rPr>
        <w:t xml:space="preserve">, con voto </w:t>
      </w:r>
      <w:proofErr w:type="spellStart"/>
      <w:r w:rsidRPr="00CE3394">
        <w:rPr>
          <w:rFonts w:ascii="Arial" w:hAnsi="Arial" w:cs="Arial"/>
          <w:sz w:val="20"/>
          <w:szCs w:val="20"/>
        </w:rPr>
        <w:t>……………</w:t>
      </w:r>
      <w:proofErr w:type="spellEnd"/>
      <w:r w:rsidRPr="00CE3394">
        <w:rPr>
          <w:rFonts w:ascii="Arial" w:hAnsi="Arial" w:cs="Arial"/>
          <w:sz w:val="20"/>
          <w:szCs w:val="20"/>
        </w:rPr>
        <w:t>..;</w:t>
      </w:r>
      <w:r w:rsidRPr="004B22CF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:rsidR="00CE3394" w:rsidRDefault="00CE3394" w:rsidP="00CE3394">
      <w:pPr>
        <w:spacing w:line="360" w:lineRule="auto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CE3394">
        <w:rPr>
          <w:rFonts w:ascii="Arial" w:hAnsi="Arial" w:cs="Arial"/>
          <w:i/>
          <w:sz w:val="20"/>
          <w:szCs w:val="20"/>
        </w:rPr>
        <w:t>ovvero</w:t>
      </w:r>
    </w:p>
    <w:p w:rsidR="00CE3394" w:rsidRPr="00CE3394" w:rsidRDefault="00CE3394" w:rsidP="00CE3394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conseguirà il seguente titolo di studio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in data </w:t>
      </w:r>
      <w:proofErr w:type="spellStart"/>
      <w:r>
        <w:rPr>
          <w:rFonts w:ascii="Arial" w:hAnsi="Arial" w:cs="Arial"/>
          <w:sz w:val="20"/>
          <w:szCs w:val="20"/>
        </w:rPr>
        <w:t>………………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CE3394" w:rsidRPr="00CE3394" w:rsidRDefault="00CE3394" w:rsidP="00CE33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B22CF">
        <w:rPr>
          <w:rFonts w:ascii="Arial" w:hAnsi="Arial" w:cs="Arial"/>
          <w:b/>
          <w:sz w:val="20"/>
          <w:szCs w:val="20"/>
        </w:rPr>
        <w:t>Dichiara altresì:</w:t>
      </w:r>
    </w:p>
    <w:p w:rsidR="004B22CF" w:rsidRPr="004B22CF" w:rsidRDefault="004B22CF" w:rsidP="004B22CF">
      <w:pPr>
        <w:pStyle w:val="NormaleWeb"/>
        <w:numPr>
          <w:ilvl w:val="0"/>
          <w:numId w:val="24"/>
        </w:numPr>
        <w:spacing w:before="0" w:beforeAutospacing="0" w:after="0" w:afterAutospacing="0" w:line="360" w:lineRule="auto"/>
        <w:ind w:left="426" w:right="1259"/>
        <w:jc w:val="both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>di essere cittadino …...................................................................;</w:t>
      </w:r>
    </w:p>
    <w:p w:rsidR="004B22CF" w:rsidRPr="004B22CF" w:rsidRDefault="004B22CF" w:rsidP="004B22CF">
      <w:pPr>
        <w:pStyle w:val="NormaleWeb"/>
        <w:numPr>
          <w:ilvl w:val="0"/>
          <w:numId w:val="24"/>
        </w:numPr>
        <w:spacing w:before="0" w:beforeAutospacing="0" w:after="0" w:afterAutospacing="0" w:line="360" w:lineRule="auto"/>
        <w:ind w:left="426" w:right="1259"/>
        <w:jc w:val="both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>di godere dei diritti civili e politici nello stato di appartenenza;</w:t>
      </w:r>
    </w:p>
    <w:p w:rsidR="004B22CF" w:rsidRPr="004B22CF" w:rsidRDefault="004B22CF" w:rsidP="004B22CF">
      <w:pPr>
        <w:numPr>
          <w:ilvl w:val="0"/>
          <w:numId w:val="24"/>
        </w:numPr>
        <w:shd w:val="clear" w:color="auto" w:fill="FFFFFF"/>
        <w:suppressAutoHyphens/>
        <w:autoSpaceDE w:val="0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lastRenderedPageBreak/>
        <w:t>di non essere stato destituito o dispensato dall’impiego presso una Pubblica Amministrazione per persistente insufficiente rendimento;</w:t>
      </w:r>
    </w:p>
    <w:p w:rsidR="004B22CF" w:rsidRPr="004B22CF" w:rsidRDefault="004B22CF" w:rsidP="004B22CF">
      <w:pPr>
        <w:numPr>
          <w:ilvl w:val="0"/>
          <w:numId w:val="24"/>
        </w:numPr>
        <w:shd w:val="clear" w:color="auto" w:fill="FFFFFF"/>
        <w:suppressAutoHyphens/>
        <w:autoSpaceDE w:val="0"/>
        <w:spacing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color w:val="000000"/>
          <w:sz w:val="20"/>
          <w:szCs w:val="20"/>
        </w:rPr>
        <w:t>di non essere stato dichiarato decaduto da altro impiego statale, ai sensi dell’art. 127 lettera d) dei D.P.R. 10.1.1957 n. 3 o licenziato per giusta causa ai sensi dell'art. 1, c. 61 della Legge n. 662/1996;</w:t>
      </w:r>
    </w:p>
    <w:p w:rsidR="004B22CF" w:rsidRPr="004B22CF" w:rsidRDefault="004B22CF" w:rsidP="004B22CF">
      <w:pPr>
        <w:pStyle w:val="NormaleWeb"/>
        <w:numPr>
          <w:ilvl w:val="0"/>
          <w:numId w:val="24"/>
        </w:numPr>
        <w:spacing w:before="0" w:beforeAutospacing="0" w:after="0" w:afterAutospacing="0" w:line="360" w:lineRule="auto"/>
        <w:ind w:left="426" w:right="-2" w:hanging="349"/>
        <w:jc w:val="both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>di non aver mai riportato condanne penali e di non avere procedimenti penali in corso;</w:t>
      </w:r>
    </w:p>
    <w:p w:rsidR="004B22CF" w:rsidRPr="004B22CF" w:rsidRDefault="004B22CF" w:rsidP="004B22CF">
      <w:pPr>
        <w:numPr>
          <w:ilvl w:val="0"/>
          <w:numId w:val="24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 xml:space="preserve">di voler ricevere ogni comunicazione relativa al Corso al seguente indirizzo: </w:t>
      </w:r>
      <w:r w:rsidRPr="004B22CF">
        <w:rPr>
          <w:rFonts w:ascii="Arial" w:hAnsi="Arial" w:cs="Arial"/>
          <w:i/>
          <w:sz w:val="20"/>
          <w:szCs w:val="20"/>
        </w:rPr>
        <w:t>(da compilare solo se diverso dalla residenza)</w:t>
      </w:r>
      <w:r w:rsidRPr="004B22C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…….</w:t>
      </w:r>
      <w:r w:rsidRPr="004B22C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 w:rsidRPr="004B22CF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4B22C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B22C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roofErr w:type="spellEnd"/>
    </w:p>
    <w:p w:rsidR="004B22CF" w:rsidRDefault="004B22CF" w:rsidP="004B22CF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B22CF">
        <w:rPr>
          <w:rFonts w:ascii="Arial" w:hAnsi="Arial" w:cs="Arial"/>
          <w:sz w:val="20"/>
          <w:szCs w:val="20"/>
        </w:rPr>
        <w:t>Si allega alla domanda la seguente documentazione:</w:t>
      </w:r>
    </w:p>
    <w:p w:rsidR="004B22CF" w:rsidRPr="00912D64" w:rsidRDefault="004B22CF" w:rsidP="004B22C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912D64">
        <w:rPr>
          <w:rFonts w:ascii="Arial" w:hAnsi="Arial" w:cs="Arial"/>
          <w:sz w:val="20"/>
          <w:szCs w:val="20"/>
          <w:lang w:val="fr-FR"/>
        </w:rPr>
        <w:t xml:space="preserve">curriculum vitae in </w:t>
      </w:r>
      <w:proofErr w:type="spellStart"/>
      <w:r w:rsidRPr="00912D64">
        <w:rPr>
          <w:rFonts w:ascii="Arial" w:hAnsi="Arial" w:cs="Arial"/>
          <w:sz w:val="20"/>
          <w:szCs w:val="20"/>
          <w:lang w:val="fr-FR"/>
        </w:rPr>
        <w:t>formato</w:t>
      </w:r>
      <w:proofErr w:type="spellEnd"/>
      <w:r w:rsidRPr="00912D6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912D64">
        <w:rPr>
          <w:rFonts w:ascii="Arial" w:hAnsi="Arial" w:cs="Arial"/>
          <w:sz w:val="20"/>
          <w:szCs w:val="20"/>
          <w:lang w:val="fr-FR"/>
        </w:rPr>
        <w:t>europeo</w:t>
      </w:r>
      <w:proofErr w:type="spellEnd"/>
      <w:r w:rsidRPr="00912D6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12D64">
        <w:rPr>
          <w:rFonts w:ascii="Arial" w:hAnsi="Arial" w:cs="Arial"/>
          <w:sz w:val="20"/>
          <w:szCs w:val="20"/>
          <w:lang w:val="fr-FR"/>
        </w:rPr>
        <w:t>autocertificato</w:t>
      </w:r>
      <w:proofErr w:type="spellEnd"/>
      <w:r w:rsidRPr="00912D6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912D64">
        <w:rPr>
          <w:rFonts w:ascii="Arial" w:hAnsi="Arial" w:cs="Arial"/>
          <w:sz w:val="20"/>
          <w:szCs w:val="20"/>
          <w:lang w:val="fr-FR"/>
        </w:rPr>
        <w:t>datato</w:t>
      </w:r>
      <w:proofErr w:type="spellEnd"/>
      <w:r w:rsidRPr="00912D64">
        <w:rPr>
          <w:rFonts w:ascii="Arial" w:hAnsi="Arial" w:cs="Arial"/>
          <w:sz w:val="20"/>
          <w:szCs w:val="20"/>
          <w:lang w:val="fr-FR"/>
        </w:rPr>
        <w:t xml:space="preserve"> e </w:t>
      </w:r>
      <w:proofErr w:type="spellStart"/>
      <w:r w:rsidRPr="00912D64">
        <w:rPr>
          <w:rFonts w:ascii="Arial" w:hAnsi="Arial" w:cs="Arial"/>
          <w:sz w:val="20"/>
          <w:szCs w:val="20"/>
          <w:lang w:val="fr-FR"/>
        </w:rPr>
        <w:t>sottoscritto</w:t>
      </w:r>
      <w:proofErr w:type="spellEnd"/>
      <w:r w:rsidRPr="00912D64">
        <w:rPr>
          <w:rFonts w:ascii="Arial" w:hAnsi="Arial" w:cs="Arial"/>
          <w:sz w:val="20"/>
          <w:szCs w:val="20"/>
          <w:lang w:val="fr-FR"/>
        </w:rPr>
        <w:t>;</w:t>
      </w:r>
    </w:p>
    <w:p w:rsidR="004B22CF" w:rsidRPr="00912D64" w:rsidRDefault="004B22CF" w:rsidP="004B22C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2D64">
        <w:rPr>
          <w:rFonts w:ascii="Arial" w:hAnsi="Arial" w:cs="Arial"/>
          <w:sz w:val="20"/>
          <w:szCs w:val="20"/>
        </w:rPr>
        <w:t>fotocopia firmata di un documento di identità.</w:t>
      </w:r>
    </w:p>
    <w:p w:rsidR="004B22CF" w:rsidRPr="004B22CF" w:rsidRDefault="004B22CF" w:rsidP="004B22CF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spacing w:line="360" w:lineRule="auto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spacing w:line="360" w:lineRule="auto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spacing w:line="360" w:lineRule="auto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pStyle w:val="Rientronormale"/>
        <w:tabs>
          <w:tab w:val="clear" w:pos="567"/>
          <w:tab w:val="left" w:pos="0"/>
        </w:tabs>
        <w:spacing w:line="360" w:lineRule="auto"/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4B22CF">
        <w:rPr>
          <w:rFonts w:ascii="Arial" w:hAnsi="Arial" w:cs="Arial"/>
          <w:i/>
          <w:iCs/>
          <w:sz w:val="20"/>
          <w:szCs w:val="20"/>
        </w:rPr>
        <w:t>Il/La sottoscritto/a autorizza il trattamento dei</w:t>
      </w:r>
      <w:r>
        <w:rPr>
          <w:rFonts w:ascii="Arial" w:hAnsi="Arial" w:cs="Arial"/>
          <w:i/>
          <w:iCs/>
          <w:sz w:val="20"/>
          <w:szCs w:val="20"/>
        </w:rPr>
        <w:t xml:space="preserve"> dati personali </w:t>
      </w:r>
      <w:r w:rsidRPr="00D13F5A">
        <w:rPr>
          <w:rStyle w:val="Enfasigrassetto"/>
          <w:rFonts w:ascii="Arial" w:hAnsi="Arial" w:cs="Arial"/>
          <w:b w:val="0"/>
          <w:i/>
          <w:sz w:val="20"/>
        </w:rPr>
        <w:t>ai sensi del Decreto Legislativo 30 giugno 2003, n. 196 “Codice in materia di protezione dei dati personali” e del Regolamento (UE) n.2016/679 (GDPR)</w:t>
      </w:r>
      <w:r w:rsidR="00D13F5A">
        <w:rPr>
          <w:rStyle w:val="Enfasigrassetto"/>
          <w:rFonts w:ascii="Arial" w:hAnsi="Arial" w:cs="Arial"/>
          <w:b w:val="0"/>
          <w:i/>
          <w:sz w:val="20"/>
        </w:rPr>
        <w:t xml:space="preserve">, </w:t>
      </w:r>
      <w:r w:rsidRPr="004B22CF">
        <w:rPr>
          <w:rFonts w:ascii="Arial" w:hAnsi="Arial" w:cs="Arial"/>
          <w:i/>
          <w:iCs/>
          <w:sz w:val="20"/>
          <w:szCs w:val="20"/>
        </w:rPr>
        <w:t xml:space="preserve">ai fini della selezione, delle attività del Corso di Formazione e per le necessarie comunicazioni al </w:t>
      </w:r>
      <w:r w:rsidRPr="004B22CF">
        <w:rPr>
          <w:rFonts w:ascii="Arial" w:hAnsi="Arial" w:cs="Arial"/>
          <w:i/>
          <w:sz w:val="20"/>
          <w:szCs w:val="20"/>
        </w:rPr>
        <w:t>Consiglio Nazionale dei Consumatori e degli Utenti, istituito presso il Ministero dello Sviluppo Economico – Direzione generale per il mercato, la concorrenza, il consumatore, la vigilanza e la normativa tecnica - Divisione XII – CNCU</w:t>
      </w:r>
      <w:r w:rsidRPr="004B22CF">
        <w:rPr>
          <w:rFonts w:ascii="Arial" w:hAnsi="Arial" w:cs="Arial"/>
          <w:i/>
          <w:iCs/>
          <w:sz w:val="20"/>
          <w:szCs w:val="20"/>
        </w:rPr>
        <w:t>.</w:t>
      </w:r>
    </w:p>
    <w:p w:rsidR="004B22CF" w:rsidRPr="004B22CF" w:rsidRDefault="004B22CF" w:rsidP="004B22CF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4B22CF" w:rsidRPr="004B22CF" w:rsidRDefault="004B22CF" w:rsidP="004B22CF">
      <w:pPr>
        <w:spacing w:line="360" w:lineRule="auto"/>
        <w:rPr>
          <w:rFonts w:ascii="Arial" w:hAnsi="Arial" w:cs="Arial"/>
          <w:sz w:val="20"/>
          <w:szCs w:val="20"/>
          <w:highlight w:val="yellow"/>
        </w:rPr>
      </w:pPr>
    </w:p>
    <w:p w:rsidR="004B22CF" w:rsidRPr="004B22CF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  <w:r w:rsidRPr="004B22CF">
        <w:rPr>
          <w:rFonts w:ascii="Arial" w:hAnsi="Arial" w:cs="Arial"/>
          <w:sz w:val="20"/>
          <w:szCs w:val="20"/>
        </w:rPr>
        <w:t xml:space="preserve">Data 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22CF">
        <w:rPr>
          <w:rFonts w:ascii="Arial" w:hAnsi="Arial" w:cs="Arial"/>
          <w:sz w:val="20"/>
          <w:szCs w:val="20"/>
        </w:rPr>
        <w:t>Firma del candidato</w:t>
      </w:r>
      <w:r>
        <w:rPr>
          <w:rFonts w:ascii="Arial" w:hAnsi="Arial" w:cs="Arial"/>
          <w:sz w:val="20"/>
          <w:szCs w:val="20"/>
        </w:rPr>
        <w:t xml:space="preserve"> </w:t>
      </w:r>
      <w:r w:rsidRPr="004B22CF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</w:t>
      </w:r>
      <w:r w:rsidRPr="004B22CF">
        <w:rPr>
          <w:rFonts w:ascii="Arial" w:hAnsi="Arial" w:cs="Arial"/>
          <w:sz w:val="20"/>
          <w:szCs w:val="20"/>
        </w:rPr>
        <w:t>_____________</w:t>
      </w:r>
    </w:p>
    <w:p w:rsidR="004B22CF" w:rsidRPr="004B22CF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pStyle w:val="Corpodeltesto2"/>
        <w:spacing w:after="0" w:line="360" w:lineRule="auto"/>
        <w:rPr>
          <w:rFonts w:ascii="Arial" w:hAnsi="Arial" w:cs="Arial"/>
          <w:sz w:val="20"/>
          <w:szCs w:val="20"/>
        </w:rPr>
      </w:pPr>
    </w:p>
    <w:p w:rsidR="004B22CF" w:rsidRPr="004B22CF" w:rsidRDefault="004B22CF" w:rsidP="004B22CF">
      <w:pPr>
        <w:pStyle w:val="NormaleWeb"/>
        <w:spacing w:before="0" w:beforeAutospacing="0" w:after="0"/>
        <w:ind w:right="-3"/>
        <w:jc w:val="both"/>
        <w:rPr>
          <w:rFonts w:ascii="Arial" w:hAnsi="Arial" w:cs="Arial"/>
          <w:i/>
          <w:sz w:val="20"/>
          <w:szCs w:val="20"/>
        </w:rPr>
      </w:pPr>
      <w:r w:rsidRPr="004B22CF">
        <w:rPr>
          <w:rFonts w:ascii="Arial" w:hAnsi="Arial" w:cs="Arial"/>
          <w:bCs/>
          <w:i/>
          <w:sz w:val="20"/>
          <w:szCs w:val="20"/>
        </w:rPr>
        <w:t xml:space="preserve">(..) Ai sensi dell’art. 38 del </w:t>
      </w:r>
      <w:proofErr w:type="spellStart"/>
      <w:r w:rsidRPr="004B22CF">
        <w:rPr>
          <w:rFonts w:ascii="Arial" w:hAnsi="Arial" w:cs="Arial"/>
          <w:bCs/>
          <w:i/>
          <w:sz w:val="20"/>
          <w:szCs w:val="20"/>
        </w:rPr>
        <w:t>D.P.R</w:t>
      </w:r>
      <w:proofErr w:type="spellEnd"/>
      <w:r w:rsidRPr="004B22CF">
        <w:rPr>
          <w:rFonts w:ascii="Arial" w:hAnsi="Arial" w:cs="Arial"/>
          <w:bCs/>
          <w:i/>
          <w:sz w:val="20"/>
          <w:szCs w:val="20"/>
        </w:rPr>
        <w:t xml:space="preserve"> 28 dicembre 2000, n. 445, la dichiarazione è sottoscritta dall’interessato/a in presenza del dipendente addetto ovvero sottoscritta e inviata insieme alla fotocopia di un documento di identità del dichiarante.</w:t>
      </w:r>
    </w:p>
    <w:sectPr w:rsidR="004B22CF" w:rsidRPr="004B22CF" w:rsidSect="004B22CF">
      <w:headerReference w:type="default" r:id="rId8"/>
      <w:pgSz w:w="11906" w:h="16838" w:code="9"/>
      <w:pgMar w:top="1062" w:right="1274" w:bottom="1843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0D" w:rsidRDefault="00464C0D" w:rsidP="00BF304D">
      <w:pPr>
        <w:pStyle w:val="Intestazione"/>
      </w:pPr>
      <w:r>
        <w:separator/>
      </w:r>
    </w:p>
  </w:endnote>
  <w:endnote w:type="continuationSeparator" w:id="0">
    <w:p w:rsidR="00464C0D" w:rsidRDefault="00464C0D" w:rsidP="00BF304D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0D" w:rsidRDefault="00464C0D" w:rsidP="00BF304D">
      <w:pPr>
        <w:pStyle w:val="Intestazione"/>
      </w:pPr>
      <w:r>
        <w:separator/>
      </w:r>
    </w:p>
  </w:footnote>
  <w:footnote w:type="continuationSeparator" w:id="0">
    <w:p w:rsidR="00464C0D" w:rsidRDefault="00464C0D" w:rsidP="00BF304D">
      <w:pPr>
        <w:pStyle w:val="Intestazione"/>
      </w:pPr>
      <w:r>
        <w:continuationSeparator/>
      </w:r>
    </w:p>
  </w:footnote>
  <w:footnote w:id="1">
    <w:p w:rsidR="004B22CF" w:rsidRPr="00CE3394" w:rsidRDefault="004B22CF" w:rsidP="004B22CF">
      <w:pPr>
        <w:pStyle w:val="Testonotaapidipagina"/>
        <w:ind w:left="142" w:hanging="142"/>
        <w:jc w:val="both"/>
        <w:rPr>
          <w:rFonts w:ascii="Arial" w:hAnsi="Arial" w:cs="Arial"/>
          <w:sz w:val="16"/>
          <w:szCs w:val="16"/>
        </w:rPr>
      </w:pPr>
      <w:r w:rsidRPr="00CE3394">
        <w:rPr>
          <w:rStyle w:val="Rimandonotaapidipagina"/>
          <w:rFonts w:ascii="Arial" w:hAnsi="Arial" w:cs="Arial"/>
          <w:sz w:val="16"/>
          <w:szCs w:val="16"/>
        </w:rPr>
        <w:footnoteRef/>
      </w:r>
      <w:r w:rsidRPr="00CE3394">
        <w:rPr>
          <w:rFonts w:ascii="Arial" w:hAnsi="Arial" w:cs="Arial"/>
          <w:sz w:val="16"/>
          <w:szCs w:val="16"/>
        </w:rPr>
        <w:t xml:space="preserve"> </w:t>
      </w:r>
      <w:r w:rsidRPr="00CE3394">
        <w:rPr>
          <w:rFonts w:ascii="Arial" w:hAnsi="Arial" w:cs="Arial"/>
          <w:sz w:val="16"/>
          <w:szCs w:val="16"/>
        </w:rPr>
        <w:tab/>
        <w:t xml:space="preserve">Nel caso di titolo di studio conseguito all’estero, l’equipollenza dovrà essere dichiarata secondo le modalità di cui all’art. 38 del </w:t>
      </w:r>
      <w:proofErr w:type="spellStart"/>
      <w:r w:rsidRPr="00CE3394">
        <w:rPr>
          <w:rFonts w:ascii="Arial" w:hAnsi="Arial" w:cs="Arial"/>
          <w:sz w:val="16"/>
          <w:szCs w:val="16"/>
        </w:rPr>
        <w:t>D.Lgs</w:t>
      </w:r>
      <w:proofErr w:type="spellEnd"/>
      <w:r w:rsidRPr="00CE3394">
        <w:rPr>
          <w:rFonts w:ascii="Arial" w:hAnsi="Arial" w:cs="Arial"/>
          <w:sz w:val="16"/>
          <w:szCs w:val="16"/>
        </w:rPr>
        <w:t xml:space="preserve"> n. 165/2001 ovvero dichiarazione di aver attivato la procedura necessaria per il rilascio di equipollenza.</w:t>
      </w:r>
    </w:p>
    <w:p w:rsidR="004B22CF" w:rsidRPr="00EC076F" w:rsidRDefault="004B22CF" w:rsidP="004B22CF">
      <w:pPr>
        <w:pStyle w:val="Testonotaapidipagina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18" w:space="0" w:color="C8A015"/>
        <w:insideV w:val="single" w:sz="12" w:space="0" w:color="C8A015"/>
      </w:tblBorders>
      <w:tblLook w:val="01E0"/>
    </w:tblPr>
    <w:tblGrid>
      <w:gridCol w:w="9317"/>
    </w:tblGrid>
    <w:tr w:rsidR="002A2BD4" w:rsidRPr="00BF304D" w:rsidTr="0057336F">
      <w:trPr>
        <w:jc w:val="center"/>
      </w:trPr>
      <w:tc>
        <w:tcPr>
          <w:tcW w:w="10694" w:type="dxa"/>
        </w:tcPr>
        <w:tbl>
          <w:tblPr>
            <w:tblW w:w="9101" w:type="dxa"/>
            <w:tblLook w:val="0000"/>
          </w:tblPr>
          <w:tblGrid>
            <w:gridCol w:w="6111"/>
            <w:gridCol w:w="222"/>
            <w:gridCol w:w="2768"/>
          </w:tblGrid>
          <w:tr w:rsidR="002A2BD4" w:rsidTr="00CC2878">
            <w:trPr>
              <w:trHeight w:val="1347"/>
            </w:trPr>
            <w:tc>
              <w:tcPr>
                <w:tcW w:w="6111" w:type="dxa"/>
              </w:tcPr>
              <w:p w:rsidR="002A2BD4" w:rsidRDefault="002A2BD4" w:rsidP="00D70108">
                <w:pPr>
                  <w:pStyle w:val="Intestazione"/>
                  <w:snapToGrid w:val="0"/>
                  <w:spacing w:before="113"/>
                  <w:ind w:left="1" w:right="6304"/>
                  <w:rPr>
                    <w:i/>
                    <w:iCs/>
                    <w:sz w:val="26"/>
                    <w:szCs w:val="26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676400" cy="530225"/>
                      <wp:effectExtent l="19050" t="0" r="0" b="0"/>
                      <wp:wrapSquare wrapText="bothSides"/>
                      <wp:docPr id="8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22" w:type="dxa"/>
                <w:vAlign w:val="bottom"/>
              </w:tcPr>
              <w:p w:rsidR="002A2BD4" w:rsidRDefault="002A2BD4" w:rsidP="00D70108">
                <w:pPr>
                  <w:pStyle w:val="Intestazione"/>
                  <w:tabs>
                    <w:tab w:val="clear" w:pos="4819"/>
                    <w:tab w:val="clear" w:pos="9638"/>
                    <w:tab w:val="center" w:pos="709"/>
                    <w:tab w:val="right" w:pos="5528"/>
                  </w:tabs>
                  <w:snapToGrid w:val="0"/>
                  <w:spacing w:after="221"/>
                  <w:ind w:right="-13"/>
                  <w:rPr>
                    <w:i/>
                    <w:iCs/>
                    <w:sz w:val="26"/>
                    <w:szCs w:val="26"/>
                  </w:rPr>
                </w:pPr>
              </w:p>
            </w:tc>
            <w:tc>
              <w:tcPr>
                <w:tcW w:w="2768" w:type="dxa"/>
              </w:tcPr>
              <w:p w:rsidR="002A2BD4" w:rsidRPr="00040DAD" w:rsidRDefault="002A2BD4" w:rsidP="00D70108">
                <w:pPr>
                  <w:pStyle w:val="Intestazione"/>
                  <w:tabs>
                    <w:tab w:val="clear" w:pos="4819"/>
                    <w:tab w:val="clear" w:pos="9638"/>
                    <w:tab w:val="left" w:pos="738"/>
                    <w:tab w:val="center" w:pos="4710"/>
                    <w:tab w:val="right" w:pos="9529"/>
                  </w:tabs>
                  <w:snapToGrid w:val="0"/>
                  <w:ind w:right="-3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-194945</wp:posOffset>
                      </wp:positionH>
                      <wp:positionV relativeFrom="margin">
                        <wp:posOffset>121285</wp:posOffset>
                      </wp:positionV>
                      <wp:extent cx="1711960" cy="409575"/>
                      <wp:effectExtent l="19050" t="0" r="2540" b="0"/>
                      <wp:wrapSquare wrapText="bothSides"/>
                      <wp:docPr id="9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1960" cy="4095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2A2BD4" w:rsidRPr="00A31E51" w:rsidRDefault="002A2BD4" w:rsidP="00C8252B">
          <w:pPr>
            <w:pStyle w:val="Intestazione"/>
            <w:tabs>
              <w:tab w:val="clear" w:pos="4819"/>
              <w:tab w:val="clear" w:pos="9638"/>
            </w:tabs>
            <w:ind w:left="12"/>
            <w:rPr>
              <w:rFonts w:ascii="Perpetua" w:hAnsi="Perpetua"/>
              <w:b/>
              <w:color w:val="C8A015"/>
              <w:sz w:val="28"/>
              <w:szCs w:val="28"/>
            </w:rPr>
          </w:pPr>
        </w:p>
      </w:tc>
    </w:tr>
  </w:tbl>
  <w:p w:rsidR="00BF304D" w:rsidRDefault="00BF304D" w:rsidP="002A2B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14A038C"/>
    <w:multiLevelType w:val="hybridMultilevel"/>
    <w:tmpl w:val="A1CC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E5A43"/>
    <w:multiLevelType w:val="hybridMultilevel"/>
    <w:tmpl w:val="8110C8D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19FE4E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E2717E"/>
    <w:multiLevelType w:val="hybridMultilevel"/>
    <w:tmpl w:val="6472E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0CD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B34116"/>
    <w:multiLevelType w:val="hybridMultilevel"/>
    <w:tmpl w:val="2764A804"/>
    <w:lvl w:ilvl="0" w:tplc="9EAA9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1FDF"/>
    <w:multiLevelType w:val="hybridMultilevel"/>
    <w:tmpl w:val="B2DC3630"/>
    <w:name w:val="WW8Num82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A64AF"/>
    <w:multiLevelType w:val="hybridMultilevel"/>
    <w:tmpl w:val="BEDA49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8095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E95FE0"/>
    <w:multiLevelType w:val="hybridMultilevel"/>
    <w:tmpl w:val="9928FC72"/>
    <w:lvl w:ilvl="0" w:tplc="15B2BB0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236B"/>
    <w:multiLevelType w:val="hybridMultilevel"/>
    <w:tmpl w:val="01BCC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94A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061436"/>
    <w:multiLevelType w:val="hybridMultilevel"/>
    <w:tmpl w:val="12549200"/>
    <w:lvl w:ilvl="0" w:tplc="63AC5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96E23"/>
    <w:multiLevelType w:val="hybridMultilevel"/>
    <w:tmpl w:val="805857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8B6016"/>
    <w:multiLevelType w:val="hybridMultilevel"/>
    <w:tmpl w:val="E0F6BE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60048"/>
    <w:multiLevelType w:val="hybridMultilevel"/>
    <w:tmpl w:val="E8BC1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FE5729"/>
    <w:multiLevelType w:val="multilevel"/>
    <w:tmpl w:val="6B3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5271A43"/>
    <w:multiLevelType w:val="hybridMultilevel"/>
    <w:tmpl w:val="470C1826"/>
    <w:lvl w:ilvl="0" w:tplc="04100017">
      <w:start w:val="1"/>
      <w:numFmt w:val="lowerLetter"/>
      <w:lvlText w:val="%1)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77925D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0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18"/>
  </w:num>
  <w:num w:numId="13">
    <w:abstractNumId w:val="12"/>
  </w:num>
  <w:num w:numId="14">
    <w:abstractNumId w:val="19"/>
  </w:num>
  <w:num w:numId="15">
    <w:abstractNumId w:val="17"/>
  </w:num>
  <w:num w:numId="16">
    <w:abstractNumId w:val="9"/>
  </w:num>
  <w:num w:numId="17">
    <w:abstractNumId w:val="16"/>
  </w:num>
  <w:num w:numId="18">
    <w:abstractNumId w:val="13"/>
  </w:num>
  <w:num w:numId="19">
    <w:abstractNumId w:val="23"/>
  </w:num>
  <w:num w:numId="20">
    <w:abstractNumId w:val="7"/>
  </w:num>
  <w:num w:numId="21">
    <w:abstractNumId w:val="8"/>
  </w:num>
  <w:num w:numId="22">
    <w:abstractNumId w:val="21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06A80"/>
    <w:rsid w:val="0000422A"/>
    <w:rsid w:val="00073079"/>
    <w:rsid w:val="00077395"/>
    <w:rsid w:val="00093B4B"/>
    <w:rsid w:val="000B02E0"/>
    <w:rsid w:val="000E78CE"/>
    <w:rsid w:val="000F253E"/>
    <w:rsid w:val="000F7665"/>
    <w:rsid w:val="0011732D"/>
    <w:rsid w:val="0012424C"/>
    <w:rsid w:val="00131B89"/>
    <w:rsid w:val="00144104"/>
    <w:rsid w:val="0016160B"/>
    <w:rsid w:val="0017596F"/>
    <w:rsid w:val="00185323"/>
    <w:rsid w:val="001873BD"/>
    <w:rsid w:val="001D7A25"/>
    <w:rsid w:val="001F1A1E"/>
    <w:rsid w:val="0024278B"/>
    <w:rsid w:val="00272666"/>
    <w:rsid w:val="00275FCB"/>
    <w:rsid w:val="00282F13"/>
    <w:rsid w:val="002A2BD4"/>
    <w:rsid w:val="002B5556"/>
    <w:rsid w:val="002C0A27"/>
    <w:rsid w:val="002D6F17"/>
    <w:rsid w:val="002F0E94"/>
    <w:rsid w:val="00354811"/>
    <w:rsid w:val="003622F4"/>
    <w:rsid w:val="003B4A0E"/>
    <w:rsid w:val="003B5A4E"/>
    <w:rsid w:val="003D64F1"/>
    <w:rsid w:val="003D7B06"/>
    <w:rsid w:val="003E73D7"/>
    <w:rsid w:val="00415226"/>
    <w:rsid w:val="00427953"/>
    <w:rsid w:val="0045083B"/>
    <w:rsid w:val="00464C0D"/>
    <w:rsid w:val="00466589"/>
    <w:rsid w:val="004A208E"/>
    <w:rsid w:val="004A66B2"/>
    <w:rsid w:val="004B22CF"/>
    <w:rsid w:val="004B5DE9"/>
    <w:rsid w:val="004C41EE"/>
    <w:rsid w:val="004C7D19"/>
    <w:rsid w:val="0050337A"/>
    <w:rsid w:val="005064AF"/>
    <w:rsid w:val="00526C71"/>
    <w:rsid w:val="00536668"/>
    <w:rsid w:val="005564E8"/>
    <w:rsid w:val="005A2D62"/>
    <w:rsid w:val="005B58C9"/>
    <w:rsid w:val="005B79D4"/>
    <w:rsid w:val="005D550E"/>
    <w:rsid w:val="005E115A"/>
    <w:rsid w:val="005F28E1"/>
    <w:rsid w:val="00612EA5"/>
    <w:rsid w:val="00642719"/>
    <w:rsid w:val="00652264"/>
    <w:rsid w:val="00662E26"/>
    <w:rsid w:val="006949E8"/>
    <w:rsid w:val="00694A76"/>
    <w:rsid w:val="00697A46"/>
    <w:rsid w:val="006A7038"/>
    <w:rsid w:val="006C64B3"/>
    <w:rsid w:val="006F07A8"/>
    <w:rsid w:val="007253BA"/>
    <w:rsid w:val="00760026"/>
    <w:rsid w:val="00764E55"/>
    <w:rsid w:val="00783C17"/>
    <w:rsid w:val="007877F6"/>
    <w:rsid w:val="007A4400"/>
    <w:rsid w:val="007C2241"/>
    <w:rsid w:val="007C480B"/>
    <w:rsid w:val="008102D2"/>
    <w:rsid w:val="008354B7"/>
    <w:rsid w:val="00855177"/>
    <w:rsid w:val="00881694"/>
    <w:rsid w:val="00883963"/>
    <w:rsid w:val="008C06F3"/>
    <w:rsid w:val="008E094A"/>
    <w:rsid w:val="008E6BAC"/>
    <w:rsid w:val="008E704D"/>
    <w:rsid w:val="008F737E"/>
    <w:rsid w:val="00906A80"/>
    <w:rsid w:val="00912D64"/>
    <w:rsid w:val="00912D8B"/>
    <w:rsid w:val="009275A6"/>
    <w:rsid w:val="00936685"/>
    <w:rsid w:val="00967F65"/>
    <w:rsid w:val="00987D7A"/>
    <w:rsid w:val="00996757"/>
    <w:rsid w:val="009A4532"/>
    <w:rsid w:val="009D1210"/>
    <w:rsid w:val="009E6928"/>
    <w:rsid w:val="00A011D0"/>
    <w:rsid w:val="00A20696"/>
    <w:rsid w:val="00A31E51"/>
    <w:rsid w:val="00A33D55"/>
    <w:rsid w:val="00A3670A"/>
    <w:rsid w:val="00A42291"/>
    <w:rsid w:val="00A56160"/>
    <w:rsid w:val="00A7292B"/>
    <w:rsid w:val="00A7302C"/>
    <w:rsid w:val="00A778C5"/>
    <w:rsid w:val="00A850B1"/>
    <w:rsid w:val="00A94C88"/>
    <w:rsid w:val="00AA23CA"/>
    <w:rsid w:val="00AB7D1A"/>
    <w:rsid w:val="00AF0EE3"/>
    <w:rsid w:val="00AF4BDE"/>
    <w:rsid w:val="00AF5CE9"/>
    <w:rsid w:val="00B1655E"/>
    <w:rsid w:val="00B43FB7"/>
    <w:rsid w:val="00B53E5B"/>
    <w:rsid w:val="00B726EC"/>
    <w:rsid w:val="00B9152D"/>
    <w:rsid w:val="00BC3885"/>
    <w:rsid w:val="00BD5AF6"/>
    <w:rsid w:val="00BF304D"/>
    <w:rsid w:val="00C10D10"/>
    <w:rsid w:val="00C24C35"/>
    <w:rsid w:val="00C3258F"/>
    <w:rsid w:val="00C56D57"/>
    <w:rsid w:val="00C64AE1"/>
    <w:rsid w:val="00C8086C"/>
    <w:rsid w:val="00C8252B"/>
    <w:rsid w:val="00C86917"/>
    <w:rsid w:val="00C93718"/>
    <w:rsid w:val="00C96ACC"/>
    <w:rsid w:val="00CA6C83"/>
    <w:rsid w:val="00CC2878"/>
    <w:rsid w:val="00CD06EE"/>
    <w:rsid w:val="00CE3394"/>
    <w:rsid w:val="00CE6B0C"/>
    <w:rsid w:val="00D01820"/>
    <w:rsid w:val="00D0595B"/>
    <w:rsid w:val="00D109B4"/>
    <w:rsid w:val="00D13F5A"/>
    <w:rsid w:val="00D23E50"/>
    <w:rsid w:val="00D557BF"/>
    <w:rsid w:val="00D575D0"/>
    <w:rsid w:val="00D636EB"/>
    <w:rsid w:val="00D71025"/>
    <w:rsid w:val="00D82377"/>
    <w:rsid w:val="00DA32EF"/>
    <w:rsid w:val="00DC0B64"/>
    <w:rsid w:val="00DC4A04"/>
    <w:rsid w:val="00DE3F7D"/>
    <w:rsid w:val="00DE59A7"/>
    <w:rsid w:val="00DF5444"/>
    <w:rsid w:val="00DF7358"/>
    <w:rsid w:val="00E1647F"/>
    <w:rsid w:val="00E54312"/>
    <w:rsid w:val="00E81A84"/>
    <w:rsid w:val="00E837C7"/>
    <w:rsid w:val="00EA3499"/>
    <w:rsid w:val="00EA41C0"/>
    <w:rsid w:val="00EB0880"/>
    <w:rsid w:val="00F04932"/>
    <w:rsid w:val="00F20239"/>
    <w:rsid w:val="00F52786"/>
    <w:rsid w:val="00F961FB"/>
    <w:rsid w:val="00FA3027"/>
    <w:rsid w:val="00FB4EF8"/>
    <w:rsid w:val="00FC0929"/>
    <w:rsid w:val="00FC7CCF"/>
    <w:rsid w:val="00FD2AD3"/>
    <w:rsid w:val="00FD6AE9"/>
    <w:rsid w:val="00FE4C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FB4EF8"/>
    <w:rPr>
      <w:rFonts w:ascii="Garamond" w:hAnsi="Garamond"/>
      <w:sz w:val="22"/>
      <w:szCs w:val="16"/>
    </w:rPr>
  </w:style>
  <w:style w:type="paragraph" w:styleId="Titolo1">
    <w:name w:val="heading 1"/>
    <w:basedOn w:val="Normale"/>
    <w:next w:val="Normale"/>
    <w:link w:val="Titolo1Carattere"/>
    <w:qFormat/>
    <w:rsid w:val="00B16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0337A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0337A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50337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06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6A8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90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B5A4E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rsid w:val="003B5A4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0337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0337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50337A"/>
    <w:rPr>
      <w:b/>
      <w:bCs/>
      <w:sz w:val="28"/>
      <w:szCs w:val="28"/>
      <w:lang w:eastAsia="ar-SA"/>
    </w:rPr>
  </w:style>
  <w:style w:type="character" w:styleId="Collegamentoipertestuale">
    <w:name w:val="Hyperlink"/>
    <w:basedOn w:val="Carpredefinitoparagrafo"/>
    <w:rsid w:val="0050337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0337A"/>
    <w:pPr>
      <w:shd w:val="clear" w:color="auto" w:fill="FFFFFF"/>
      <w:suppressAutoHyphens/>
      <w:autoSpaceDE w:val="0"/>
    </w:pPr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50337A"/>
    <w:rPr>
      <w:rFonts w:ascii="Arial" w:hAnsi="Arial" w:cs="Arial"/>
      <w:b/>
      <w:bCs/>
      <w:color w:val="000000"/>
      <w:sz w:val="22"/>
      <w:szCs w:val="22"/>
      <w:shd w:val="clear" w:color="auto" w:fill="FFFFFF"/>
      <w:lang w:eastAsia="ar-SA"/>
    </w:rPr>
  </w:style>
  <w:style w:type="paragraph" w:customStyle="1" w:styleId="Corpodeltesto21">
    <w:name w:val="Corpo del testo 21"/>
    <w:basedOn w:val="Normale"/>
    <w:rsid w:val="0050337A"/>
    <w:pPr>
      <w:suppressAutoHyphens/>
      <w:jc w:val="both"/>
    </w:pPr>
    <w:rPr>
      <w:rFonts w:ascii="Arial" w:hAnsi="Arial" w:cs="Arial"/>
      <w:szCs w:val="22"/>
      <w:lang w:eastAsia="ar-SA"/>
    </w:rPr>
  </w:style>
  <w:style w:type="paragraph" w:customStyle="1" w:styleId="Corpodeltesto31">
    <w:name w:val="Corpo del testo 31"/>
    <w:basedOn w:val="Normale"/>
    <w:rsid w:val="0050337A"/>
    <w:pPr>
      <w:shd w:val="clear" w:color="auto" w:fill="FFFFFF"/>
      <w:suppressAutoHyphens/>
      <w:autoSpaceDE w:val="0"/>
    </w:pPr>
    <w:rPr>
      <w:rFonts w:ascii="Arial" w:hAnsi="Arial" w:cs="Arial"/>
      <w:color w:val="000000"/>
      <w:szCs w:val="22"/>
      <w:lang w:eastAsia="ar-SA"/>
    </w:rPr>
  </w:style>
  <w:style w:type="paragraph" w:styleId="Rientrocorpodeltesto2">
    <w:name w:val="Body Text Indent 2"/>
    <w:basedOn w:val="Normale"/>
    <w:link w:val="Rientrocorpodeltesto2Carattere"/>
    <w:rsid w:val="00C825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8252B"/>
    <w:rPr>
      <w:rFonts w:ascii="Garamond" w:hAnsi="Garamond"/>
      <w:sz w:val="22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52B"/>
    <w:rPr>
      <w:rFonts w:ascii="Garamond" w:hAnsi="Garamond"/>
      <w:sz w:val="22"/>
      <w:szCs w:val="16"/>
    </w:rPr>
  </w:style>
  <w:style w:type="paragraph" w:styleId="Corpodeltesto2">
    <w:name w:val="Body Text 2"/>
    <w:basedOn w:val="Normale"/>
    <w:link w:val="Corpodeltesto2Carattere"/>
    <w:rsid w:val="00A011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011D0"/>
    <w:rPr>
      <w:rFonts w:ascii="Garamond" w:hAnsi="Garamond"/>
      <w:sz w:val="22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8102D2"/>
    <w:rPr>
      <w:rFonts w:ascii="Times New Roman" w:hAnsi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02D2"/>
    <w:rPr>
      <w:sz w:val="24"/>
      <w:szCs w:val="24"/>
    </w:rPr>
  </w:style>
  <w:style w:type="character" w:styleId="Rimandonotaapidipagina">
    <w:name w:val="footnote reference"/>
    <w:uiPriority w:val="99"/>
    <w:rsid w:val="008102D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B16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semiHidden/>
    <w:unhideWhenUsed/>
    <w:rsid w:val="00B1655E"/>
    <w:pPr>
      <w:spacing w:after="120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1655E"/>
    <w:rPr>
      <w:rFonts w:ascii="Garamond" w:hAnsi="Garamond"/>
      <w:sz w:val="16"/>
      <w:szCs w:val="16"/>
    </w:rPr>
  </w:style>
  <w:style w:type="paragraph" w:styleId="NormaleWeb">
    <w:name w:val="Normal (Web)"/>
    <w:basedOn w:val="Normale"/>
    <w:rsid w:val="00B165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rsid w:val="00B1655E"/>
    <w:pPr>
      <w:ind w:left="851" w:right="-568"/>
      <w:jc w:val="both"/>
    </w:pPr>
    <w:rPr>
      <w:rFonts w:ascii="Times New Roman" w:hAnsi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4B22CF"/>
    <w:pPr>
      <w:spacing w:after="120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B22CF"/>
    <w:rPr>
      <w:sz w:val="24"/>
      <w:szCs w:val="24"/>
    </w:rPr>
  </w:style>
  <w:style w:type="paragraph" w:styleId="Rientronormale">
    <w:name w:val="Normal Indent"/>
    <w:basedOn w:val="Normale"/>
    <w:rsid w:val="004B22CF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402"/>
        <w:tab w:val="left" w:pos="3969"/>
        <w:tab w:val="left" w:pos="4253"/>
        <w:tab w:val="left" w:pos="4536"/>
        <w:tab w:val="left" w:pos="5103"/>
      </w:tabs>
      <w:autoSpaceDE w:val="0"/>
      <w:autoSpaceDN w:val="0"/>
      <w:spacing w:line="360" w:lineRule="atLeast"/>
      <w:ind w:left="567" w:hanging="567"/>
      <w:jc w:val="both"/>
    </w:pPr>
    <w:rPr>
      <w:rFonts w:ascii="Times" w:hAnsi="Times" w:cs="Times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B22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D1F4-AEBA-43DA-A856-CE2B78B3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 Salento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D'Amico</dc:creator>
  <cp:lastModifiedBy>Paola Solombrino</cp:lastModifiedBy>
  <cp:revision>6</cp:revision>
  <cp:lastPrinted>2019-01-30T13:46:00Z</cp:lastPrinted>
  <dcterms:created xsi:type="dcterms:W3CDTF">2019-03-13T13:33:00Z</dcterms:created>
  <dcterms:modified xsi:type="dcterms:W3CDTF">2019-03-20T08:56:00Z</dcterms:modified>
</cp:coreProperties>
</file>